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765110" w:rsidRPr="00765110">
        <w:rPr>
          <w:rFonts w:asciiTheme="minorHAnsi" w:hAnsiTheme="minorHAnsi" w:cs="Calibri"/>
          <w:bCs/>
          <w:iCs/>
          <w:u w:val="single"/>
        </w:rPr>
        <w:t xml:space="preserve">Dostawa sprzętu medycznego jednorazowego  </w:t>
      </w:r>
      <w:r w:rsidR="00D90E91">
        <w:rPr>
          <w:rFonts w:asciiTheme="minorHAnsi" w:hAnsiTheme="minorHAnsi" w:cs="Calibri"/>
          <w:bCs/>
          <w:iCs/>
          <w:u w:val="single"/>
        </w:rPr>
        <w:t>i</w:t>
      </w:r>
      <w:r w:rsidR="00765110" w:rsidRPr="00765110">
        <w:rPr>
          <w:rFonts w:asciiTheme="minorHAnsi" w:hAnsiTheme="minorHAnsi" w:cs="Calibri"/>
          <w:bCs/>
          <w:iCs/>
          <w:u w:val="single"/>
        </w:rPr>
        <w:t xml:space="preserve"> wielorazowego użytku.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0A2A72" w:rsidRDefault="00147E34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31395F" w:rsidRPr="0031395F">
        <w:rPr>
          <w:rFonts w:ascii="Calibri" w:hAnsi="Calibri" w:cs="Calibri"/>
          <w:u w:val="single"/>
        </w:rPr>
        <w:t xml:space="preserve">Dostawa sprzętu medycznego jednorazowego  </w:t>
      </w:r>
      <w:r w:rsidR="004D1516">
        <w:rPr>
          <w:rFonts w:ascii="Calibri" w:hAnsi="Calibri" w:cs="Calibri"/>
          <w:u w:val="single"/>
        </w:rPr>
        <w:t>i</w:t>
      </w:r>
      <w:r w:rsidR="0031395F" w:rsidRPr="0031395F">
        <w:rPr>
          <w:rFonts w:ascii="Calibri" w:hAnsi="Calibri" w:cs="Calibri"/>
          <w:u w:val="single"/>
        </w:rPr>
        <w:t xml:space="preserve"> wielorazowego użytku.</w:t>
      </w:r>
    </w:p>
    <w:p w:rsidR="00B301B0" w:rsidRDefault="00B301B0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bookmarkStart w:id="1" w:name="_GoBack"/>
      <w:bookmarkEnd w:id="1"/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3760F" w:rsidRPr="00147E34" w:rsidRDefault="0033760F" w:rsidP="0033760F">
      <w:pPr>
        <w:rPr>
          <w:rFonts w:asciiTheme="minorHAnsi" w:hAnsiTheme="minorHAnsi" w:cstheme="minorHAnsi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7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jc w:val="both"/>
        <w:rPr>
          <w:rFonts w:asciiTheme="minorHAnsi" w:hAnsiTheme="minorHAnsi" w:cs="Calibri"/>
          <w:b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EF6A31" w:rsidRDefault="00EF6A31" w:rsidP="00EF6A31">
      <w:pPr>
        <w:jc w:val="both"/>
        <w:rPr>
          <w:rFonts w:asciiTheme="minorHAnsi" w:hAnsiTheme="minorHAnsi" w:cs="Arial"/>
          <w:u w:val="single"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DC3591">
        <w:rPr>
          <w:rFonts w:asciiTheme="minorHAnsi" w:hAnsiTheme="minorHAnsi" w:cs="Calibri"/>
          <w:b/>
        </w:rPr>
        <w:t>.1-2.7</w:t>
      </w:r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lastRenderedPageBreak/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C7" w:rsidRDefault="00B105C7" w:rsidP="00392B38">
      <w:r>
        <w:separator/>
      </w:r>
    </w:p>
  </w:endnote>
  <w:endnote w:type="continuationSeparator" w:id="0">
    <w:p w:rsidR="00B105C7" w:rsidRDefault="00B105C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B0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B0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C7" w:rsidRDefault="00B105C7" w:rsidP="00392B38">
      <w:r>
        <w:separator/>
      </w:r>
    </w:p>
  </w:footnote>
  <w:footnote w:type="continuationSeparator" w:id="0">
    <w:p w:rsidR="00B105C7" w:rsidRDefault="00B105C7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660A7A">
      <w:rPr>
        <w:rFonts w:ascii="Calibri" w:hAnsi="Calibri"/>
      </w:rPr>
      <w:t>PN-50</w:t>
    </w:r>
    <w:r w:rsidR="00524158">
      <w:rPr>
        <w:rFonts w:ascii="Calibri" w:hAnsi="Calibri"/>
      </w:rPr>
      <w:t>/2</w:t>
    </w:r>
    <w:r w:rsidR="00660A7A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0A4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3522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D1516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0A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65110"/>
    <w:rsid w:val="00772E60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05C7"/>
    <w:rsid w:val="00B177D8"/>
    <w:rsid w:val="00B2222B"/>
    <w:rsid w:val="00B301B0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0E91"/>
    <w:rsid w:val="00D925C8"/>
    <w:rsid w:val="00D9509A"/>
    <w:rsid w:val="00D97880"/>
    <w:rsid w:val="00DA4AA7"/>
    <w:rsid w:val="00DA7C20"/>
    <w:rsid w:val="00DB40D5"/>
    <w:rsid w:val="00DB72A5"/>
    <w:rsid w:val="00DC3591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CEB74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07A1B-E2D0-4694-B4D0-B935BBC0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1713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82</cp:revision>
  <cp:lastPrinted>2021-01-25T12:45:00Z</cp:lastPrinted>
  <dcterms:created xsi:type="dcterms:W3CDTF">2021-03-25T08:28:00Z</dcterms:created>
  <dcterms:modified xsi:type="dcterms:W3CDTF">2023-02-02T07:37:00Z</dcterms:modified>
</cp:coreProperties>
</file>